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E55397E" w14:textId="77777777" w:rsidTr="00F56FE4">
        <w:tc>
          <w:tcPr>
            <w:tcW w:w="4428" w:type="dxa"/>
          </w:tcPr>
          <w:p w14:paraId="5A25EA23" w14:textId="77777777" w:rsidR="00856C35" w:rsidRDefault="00F56FE4" w:rsidP="00856C35">
            <w:r>
              <w:rPr>
                <w:noProof/>
              </w:rPr>
              <w:drawing>
                <wp:inline distT="0" distB="0" distL="0" distR="0" wp14:anchorId="55FC21B1" wp14:editId="67B6B2DD">
                  <wp:extent cx="1533503" cy="4821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enzli\Pictures\therapy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03" cy="48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14:paraId="7B942B7C" w14:textId="77777777" w:rsidR="00856C35" w:rsidRDefault="00F56FE4" w:rsidP="00F56FE4">
            <w:pPr>
              <w:pStyle w:val="CompanyName"/>
            </w:pPr>
            <w:r>
              <w:t>Therapy OPS</w:t>
            </w:r>
          </w:p>
        </w:tc>
      </w:tr>
    </w:tbl>
    <w:p w14:paraId="268B83F2" w14:textId="77777777" w:rsidR="00467865" w:rsidRPr="00275BB5" w:rsidRDefault="00856C35" w:rsidP="00856C35">
      <w:pPr>
        <w:pStyle w:val="Heading1"/>
      </w:pPr>
      <w:r>
        <w:t>Employment Application</w:t>
      </w:r>
    </w:p>
    <w:p w14:paraId="5151A76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9E45E3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49078C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57754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DFFC74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88CC7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BD7422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C11974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188FC4" w14:textId="77777777" w:rsidTr="00856C35">
        <w:tc>
          <w:tcPr>
            <w:tcW w:w="1081" w:type="dxa"/>
            <w:vAlign w:val="bottom"/>
          </w:tcPr>
          <w:p w14:paraId="58FF80C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CFD3F5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A73EB0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C0B95F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385612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EEDCE84" w14:textId="77777777" w:rsidR="00856C35" w:rsidRPr="009C220D" w:rsidRDefault="00856C35" w:rsidP="00856C35"/>
        </w:tc>
      </w:tr>
    </w:tbl>
    <w:p w14:paraId="1D504F0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6C991F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CF4D74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7F36B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6DFE8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7305CD3" w14:textId="77777777" w:rsidTr="00871876">
        <w:tc>
          <w:tcPr>
            <w:tcW w:w="1081" w:type="dxa"/>
            <w:vAlign w:val="bottom"/>
          </w:tcPr>
          <w:p w14:paraId="2DF2DC7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901CD8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536824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565B04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DB4DBD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928019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ED1AC0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CC0C4B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482B5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F51EC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E638C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C23DE3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10887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0504F0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DA9B01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F87B5C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1D49A3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42C737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855728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1172233" w14:textId="77777777" w:rsidR="00841645" w:rsidRPr="009C220D" w:rsidRDefault="00841645" w:rsidP="00440CD8">
            <w:pPr>
              <w:pStyle w:val="FieldText"/>
            </w:pPr>
          </w:p>
        </w:tc>
      </w:tr>
    </w:tbl>
    <w:p w14:paraId="64545B91" w14:textId="77777777" w:rsidR="00856C35" w:rsidRDefault="00856C35"/>
    <w:tbl>
      <w:tblPr>
        <w:tblW w:w="45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414"/>
        <w:gridCol w:w="1890"/>
        <w:gridCol w:w="1890"/>
        <w:gridCol w:w="628"/>
        <w:gridCol w:w="1890"/>
      </w:tblGrid>
      <w:tr w:rsidR="003B1942" w:rsidRPr="005114CE" w14:paraId="4146C211" w14:textId="39007A5F" w:rsidTr="003B1942">
        <w:trPr>
          <w:trHeight w:val="288"/>
        </w:trPr>
        <w:tc>
          <w:tcPr>
            <w:tcW w:w="1468" w:type="dxa"/>
            <w:vAlign w:val="bottom"/>
          </w:tcPr>
          <w:p w14:paraId="1349BB32" w14:textId="77777777" w:rsidR="003B1942" w:rsidRPr="005114CE" w:rsidRDefault="003B1942" w:rsidP="00490804">
            <w:r>
              <w:t>Date 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E9F27C3" w14:textId="77777777" w:rsidR="003B1942" w:rsidRPr="009C220D" w:rsidRDefault="003B1942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AC518F8" w14:textId="77777777" w:rsidR="003B1942" w:rsidRPr="005114CE" w:rsidRDefault="003B1942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65B8D41" w14:textId="77777777" w:rsidR="003B1942" w:rsidRPr="009C220D" w:rsidRDefault="003B1942" w:rsidP="00440CD8">
            <w:pPr>
              <w:pStyle w:val="FieldText"/>
            </w:pPr>
          </w:p>
        </w:tc>
        <w:tc>
          <w:tcPr>
            <w:tcW w:w="628" w:type="dxa"/>
          </w:tcPr>
          <w:p w14:paraId="22DB5D9D" w14:textId="108DB624" w:rsidR="003B1942" w:rsidRPr="003B1942" w:rsidRDefault="003B1942" w:rsidP="003B1942">
            <w:pPr>
              <w:pStyle w:val="FieldText"/>
              <w:ind w:right="-27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</w:t>
            </w:r>
            <w:r w:rsidRPr="003B1942">
              <w:rPr>
                <w:b w:val="0"/>
                <w:bCs/>
              </w:rPr>
              <w:t>NPI: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636234" w14:textId="77777777" w:rsidR="003B1942" w:rsidRPr="003B1942" w:rsidRDefault="003B1942" w:rsidP="003B1942">
            <w:pPr>
              <w:pStyle w:val="FieldText"/>
              <w:ind w:left="270"/>
              <w:rPr>
                <w:b w:val="0"/>
                <w:bCs/>
              </w:rPr>
            </w:pPr>
          </w:p>
        </w:tc>
      </w:tr>
    </w:tbl>
    <w:p w14:paraId="37C33EBE" w14:textId="77777777" w:rsidR="006500BC" w:rsidRDefault="006500B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8E1A28E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41070F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5C9C6F0" w14:textId="77777777" w:rsidR="00DE7FB7" w:rsidRPr="009C220D" w:rsidRDefault="00DE7FB7" w:rsidP="00083002">
            <w:pPr>
              <w:pStyle w:val="FieldText"/>
            </w:pPr>
          </w:p>
        </w:tc>
      </w:tr>
    </w:tbl>
    <w:p w14:paraId="2325F25C" w14:textId="584AC24F" w:rsidR="00856C35" w:rsidRDefault="00856C35"/>
    <w:p w14:paraId="470D2EE2" w14:textId="2CDBB14C" w:rsidR="006500BC" w:rsidRDefault="006500BC">
      <w:r>
        <w:t>State/National License numbers: ____________________________________________________________________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FDBE143" w14:textId="77777777" w:rsidTr="00BC07E3">
        <w:tc>
          <w:tcPr>
            <w:tcW w:w="3692" w:type="dxa"/>
            <w:vAlign w:val="bottom"/>
          </w:tcPr>
          <w:p w14:paraId="0339A591" w14:textId="77777777" w:rsidR="006500BC" w:rsidRDefault="006500BC" w:rsidP="00490804"/>
          <w:p w14:paraId="01CF85EC" w14:textId="032D7DA4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15161B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1D643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499B9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5C9D9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4528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4172F82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8864CC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3CD4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FC13F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9B82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</w:tr>
    </w:tbl>
    <w:p w14:paraId="115DA6C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667AF16" w14:textId="77777777" w:rsidTr="00BC07E3">
        <w:tc>
          <w:tcPr>
            <w:tcW w:w="3692" w:type="dxa"/>
            <w:vAlign w:val="bottom"/>
          </w:tcPr>
          <w:p w14:paraId="50D4C9A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E4A15C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B32D0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77D7F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4A18E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4E7716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DF62149" w14:textId="77777777" w:rsidR="009C220D" w:rsidRPr="009C220D" w:rsidRDefault="009C220D" w:rsidP="00617C65">
            <w:pPr>
              <w:pStyle w:val="FieldText"/>
            </w:pPr>
          </w:p>
        </w:tc>
      </w:tr>
    </w:tbl>
    <w:p w14:paraId="52B48FF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480A8E2" w14:textId="77777777" w:rsidTr="00BC07E3">
        <w:tc>
          <w:tcPr>
            <w:tcW w:w="3692" w:type="dxa"/>
            <w:vAlign w:val="bottom"/>
          </w:tcPr>
          <w:p w14:paraId="7404FB8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E327EB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33814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CF267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7BEE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F6B5AA1" w14:textId="77777777" w:rsidR="009C220D" w:rsidRPr="005114CE" w:rsidRDefault="009C220D" w:rsidP="00682C69"/>
        </w:tc>
      </w:tr>
    </w:tbl>
    <w:p w14:paraId="26DBAA2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650184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41AD7D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4D7CFEA" w14:textId="77777777" w:rsidR="000F2DF4" w:rsidRPr="009C220D" w:rsidRDefault="000F2DF4" w:rsidP="00617C65">
            <w:pPr>
              <w:pStyle w:val="FieldText"/>
            </w:pPr>
          </w:p>
        </w:tc>
      </w:tr>
    </w:tbl>
    <w:p w14:paraId="49C12913" w14:textId="77777777" w:rsidR="00330050" w:rsidRDefault="00330050" w:rsidP="00330050">
      <w:pPr>
        <w:pStyle w:val="Heading2"/>
      </w:pPr>
      <w:r>
        <w:t>Education</w:t>
      </w:r>
    </w:p>
    <w:p w14:paraId="1251955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2B09AE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EDB29D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8E0BA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0619BD4" w14:textId="77777777" w:rsidR="000F2DF4" w:rsidRPr="005114CE" w:rsidRDefault="00820BE7" w:rsidP="00820BE7">
            <w:pPr>
              <w:pStyle w:val="Heading4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BA3B702" w14:textId="77777777" w:rsidR="000F2DF4" w:rsidRPr="005114CE" w:rsidRDefault="000F2DF4" w:rsidP="00617C65">
            <w:pPr>
              <w:pStyle w:val="FieldText"/>
            </w:pPr>
          </w:p>
        </w:tc>
      </w:tr>
    </w:tbl>
    <w:p w14:paraId="1C33433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917"/>
        <w:gridCol w:w="488"/>
        <w:gridCol w:w="958"/>
        <w:gridCol w:w="908"/>
        <w:gridCol w:w="1885"/>
        <w:gridCol w:w="292"/>
        <w:gridCol w:w="1532"/>
        <w:gridCol w:w="2338"/>
      </w:tblGrid>
      <w:tr w:rsidR="00250014" w:rsidRPr="00613129" w14:paraId="4A43C92C" w14:textId="77777777" w:rsidTr="008A2FFF">
        <w:trPr>
          <w:trHeight w:val="333"/>
        </w:trPr>
        <w:tc>
          <w:tcPr>
            <w:tcW w:w="762" w:type="dxa"/>
            <w:vAlign w:val="bottom"/>
          </w:tcPr>
          <w:p w14:paraId="75A78B9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37A434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488" w:type="dxa"/>
            <w:vAlign w:val="bottom"/>
          </w:tcPr>
          <w:p w14:paraId="317AD43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02D284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908" w:type="dxa"/>
            <w:vAlign w:val="bottom"/>
          </w:tcPr>
          <w:p w14:paraId="6F6F6995" w14:textId="77777777" w:rsidR="00250014" w:rsidRPr="005114CE" w:rsidRDefault="00820BE7" w:rsidP="00820BE7">
            <w:pPr>
              <w:pStyle w:val="Heading4"/>
              <w:jc w:val="left"/>
            </w:pPr>
            <w:r>
              <w:t xml:space="preserve">    Degree:  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14:paraId="20327D01" w14:textId="77777777" w:rsidR="00250014" w:rsidRPr="005114CE" w:rsidRDefault="00250014" w:rsidP="00820BE7">
            <w:pPr>
              <w:pStyle w:val="Checkbox"/>
              <w:ind w:left="-714" w:firstLine="714"/>
              <w:jc w:val="left"/>
            </w:pPr>
          </w:p>
        </w:tc>
        <w:tc>
          <w:tcPr>
            <w:tcW w:w="292" w:type="dxa"/>
            <w:vAlign w:val="bottom"/>
          </w:tcPr>
          <w:p w14:paraId="4BF25D37" w14:textId="77777777" w:rsidR="00250014" w:rsidRPr="005114CE" w:rsidRDefault="008A2FFF" w:rsidP="00820BE7">
            <w:pPr>
              <w:pStyle w:val="Checkbox"/>
              <w:jc w:val="left"/>
            </w:pPr>
            <w:r>
              <w:t xml:space="preserve">    </w:t>
            </w:r>
          </w:p>
        </w:tc>
        <w:tc>
          <w:tcPr>
            <w:tcW w:w="1532" w:type="dxa"/>
            <w:vAlign w:val="bottom"/>
          </w:tcPr>
          <w:p w14:paraId="2BEED642" w14:textId="77777777" w:rsidR="00250014" w:rsidRPr="005114CE" w:rsidRDefault="008A2FFF" w:rsidP="008A2FFF">
            <w:pPr>
              <w:pStyle w:val="Heading4"/>
              <w:jc w:val="left"/>
            </w:pPr>
            <w:r>
              <w:t>Graduation 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14:paraId="049E5C33" w14:textId="77777777" w:rsidR="00250014" w:rsidRPr="008A2FFF" w:rsidRDefault="008A2FFF" w:rsidP="008A2FFF">
            <w:pPr>
              <w:pStyle w:val="FieldText"/>
              <w:rPr>
                <w:b w:val="0"/>
              </w:rPr>
            </w:pPr>
            <w:r w:rsidRPr="008A2FFF">
              <w:rPr>
                <w:b w:val="0"/>
              </w:rPr>
              <w:t xml:space="preserve"> </w:t>
            </w:r>
          </w:p>
        </w:tc>
      </w:tr>
    </w:tbl>
    <w:p w14:paraId="2589831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820BE7" w:rsidRPr="00613129" w14:paraId="48CEC700" w14:textId="77777777" w:rsidTr="00310E4E">
        <w:trPr>
          <w:trHeight w:val="288"/>
        </w:trPr>
        <w:tc>
          <w:tcPr>
            <w:tcW w:w="810" w:type="dxa"/>
            <w:vAlign w:val="bottom"/>
          </w:tcPr>
          <w:p w14:paraId="2777B91E" w14:textId="77777777" w:rsidR="00820BE7" w:rsidRPr="005114CE" w:rsidRDefault="00820BE7" w:rsidP="00820BE7">
            <w: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705759D" w14:textId="77777777" w:rsidR="00820BE7" w:rsidRPr="005114CE" w:rsidRDefault="00820BE7" w:rsidP="00310E4E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77DC6F9" w14:textId="77777777" w:rsidR="00820BE7" w:rsidRPr="005114CE" w:rsidRDefault="00820BE7" w:rsidP="00310E4E">
            <w:pPr>
              <w:pStyle w:val="Heading4"/>
            </w:pPr>
            <w:r>
              <w:t>City/State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F472E79" w14:textId="77777777" w:rsidR="00820BE7" w:rsidRPr="005114CE" w:rsidRDefault="00820BE7" w:rsidP="00310E4E">
            <w:pPr>
              <w:pStyle w:val="FieldText"/>
            </w:pPr>
          </w:p>
        </w:tc>
      </w:tr>
    </w:tbl>
    <w:p w14:paraId="3FB52C2F" w14:textId="77777777" w:rsidR="00820BE7" w:rsidRDefault="00820BE7" w:rsidP="00820B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17"/>
        <w:gridCol w:w="488"/>
        <w:gridCol w:w="958"/>
        <w:gridCol w:w="908"/>
        <w:gridCol w:w="1885"/>
        <w:gridCol w:w="205"/>
        <w:gridCol w:w="1520"/>
        <w:gridCol w:w="2441"/>
      </w:tblGrid>
      <w:tr w:rsidR="00820BE7" w:rsidRPr="00613129" w14:paraId="78610EEE" w14:textId="77777777" w:rsidTr="008A2FFF">
        <w:trPr>
          <w:trHeight w:val="333"/>
        </w:trPr>
        <w:tc>
          <w:tcPr>
            <w:tcW w:w="758" w:type="dxa"/>
            <w:vAlign w:val="bottom"/>
          </w:tcPr>
          <w:p w14:paraId="246CD11B" w14:textId="77777777" w:rsidR="00820BE7" w:rsidRPr="005114CE" w:rsidRDefault="00820BE7" w:rsidP="00310E4E">
            <w:r w:rsidRPr="005114CE">
              <w:t>From: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7D9EBDF7" w14:textId="77777777" w:rsidR="00820BE7" w:rsidRPr="005114CE" w:rsidRDefault="00820BE7" w:rsidP="00310E4E">
            <w:pPr>
              <w:pStyle w:val="FieldText"/>
            </w:pPr>
          </w:p>
        </w:tc>
        <w:tc>
          <w:tcPr>
            <w:tcW w:w="488" w:type="dxa"/>
            <w:vAlign w:val="bottom"/>
          </w:tcPr>
          <w:p w14:paraId="4DEA9FAC" w14:textId="77777777" w:rsidR="00820BE7" w:rsidRPr="005114CE" w:rsidRDefault="00820BE7" w:rsidP="00310E4E">
            <w:pPr>
              <w:pStyle w:val="Heading4"/>
            </w:pPr>
            <w:r w:rsidRPr="005114CE">
              <w:t>To: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CFC5589" w14:textId="77777777" w:rsidR="00820BE7" w:rsidRPr="005114CE" w:rsidRDefault="00820BE7" w:rsidP="00310E4E">
            <w:pPr>
              <w:pStyle w:val="FieldText"/>
            </w:pPr>
          </w:p>
        </w:tc>
        <w:tc>
          <w:tcPr>
            <w:tcW w:w="908" w:type="dxa"/>
            <w:vAlign w:val="bottom"/>
          </w:tcPr>
          <w:p w14:paraId="376A509F" w14:textId="77777777" w:rsidR="00820BE7" w:rsidRPr="005114CE" w:rsidRDefault="00820BE7" w:rsidP="00310E4E">
            <w:pPr>
              <w:pStyle w:val="Heading4"/>
              <w:jc w:val="left"/>
            </w:pPr>
            <w:r>
              <w:t xml:space="preserve">    Degree:  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14:paraId="04A3B42A" w14:textId="77777777" w:rsidR="00820BE7" w:rsidRPr="005114CE" w:rsidRDefault="00820BE7" w:rsidP="00310E4E">
            <w:pPr>
              <w:pStyle w:val="Checkbox"/>
              <w:ind w:left="-714" w:firstLine="714"/>
              <w:jc w:val="left"/>
            </w:pPr>
          </w:p>
        </w:tc>
        <w:tc>
          <w:tcPr>
            <w:tcW w:w="205" w:type="dxa"/>
            <w:vAlign w:val="bottom"/>
          </w:tcPr>
          <w:p w14:paraId="17435EEA" w14:textId="77777777" w:rsidR="00820BE7" w:rsidRPr="005114CE" w:rsidRDefault="00820BE7" w:rsidP="00310E4E">
            <w:pPr>
              <w:pStyle w:val="Checkbox"/>
              <w:jc w:val="left"/>
            </w:pPr>
          </w:p>
        </w:tc>
        <w:tc>
          <w:tcPr>
            <w:tcW w:w="1520" w:type="dxa"/>
            <w:vAlign w:val="bottom"/>
          </w:tcPr>
          <w:p w14:paraId="0E9CFE91" w14:textId="77777777" w:rsidR="00820BE7" w:rsidRPr="005114CE" w:rsidRDefault="008A2FFF" w:rsidP="008A2FFF">
            <w:pPr>
              <w:pStyle w:val="Heading4"/>
              <w:ind w:left="-189" w:firstLine="189"/>
              <w:jc w:val="center"/>
            </w:pPr>
            <w:r>
              <w:t>Graduation Date: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bottom"/>
          </w:tcPr>
          <w:p w14:paraId="37DEC60F" w14:textId="77777777" w:rsidR="00820BE7" w:rsidRPr="005114CE" w:rsidRDefault="00820BE7" w:rsidP="008A2FFF">
            <w:pPr>
              <w:pStyle w:val="FieldText"/>
              <w:ind w:right="179"/>
            </w:pPr>
          </w:p>
        </w:tc>
      </w:tr>
    </w:tbl>
    <w:p w14:paraId="3E86A65D" w14:textId="77777777" w:rsidR="00871876" w:rsidRDefault="00871876" w:rsidP="00820BE7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EEF6E3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EA918D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82A24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3CFD7C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794B4F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652A56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6482A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459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144C4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FFCD1" w14:textId="77777777" w:rsidR="000D2539" w:rsidRPr="009C220D" w:rsidRDefault="000D2539" w:rsidP="0014663E">
            <w:pPr>
              <w:pStyle w:val="FieldText"/>
            </w:pPr>
          </w:p>
        </w:tc>
      </w:tr>
    </w:tbl>
    <w:p w14:paraId="7BA06B8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159CA4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44B328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3DF30C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45E145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83DFD6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D2E548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56E3E5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CB29EC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4BEAA8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B81F19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1EEC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4565F0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882E4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363AC5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1D64916" w14:textId="77777777" w:rsidR="000D2539" w:rsidRPr="009C220D" w:rsidRDefault="000D2539" w:rsidP="0014663E">
            <w:pPr>
              <w:pStyle w:val="FieldText"/>
            </w:pPr>
          </w:p>
        </w:tc>
      </w:tr>
    </w:tbl>
    <w:p w14:paraId="51A0FF9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DDAD57F" w14:textId="77777777" w:rsidTr="00176E67">
        <w:tc>
          <w:tcPr>
            <w:tcW w:w="5040" w:type="dxa"/>
            <w:vAlign w:val="bottom"/>
          </w:tcPr>
          <w:p w14:paraId="287947B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FC078B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5E2EFE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E1A1CF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AD6752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059BE0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161105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F3D5EA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63F2C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6556D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BC0754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7BDDEB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BC2E3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46140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7B29C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FEC44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A151DF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975081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2B7BB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A355C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2084A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8EA5A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E7DDD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C4958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92B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603C21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A47F8" w14:textId="77777777" w:rsidR="00BC07E3" w:rsidRPr="009C220D" w:rsidRDefault="00BC07E3" w:rsidP="00BC07E3">
            <w:pPr>
              <w:pStyle w:val="FieldText"/>
            </w:pPr>
          </w:p>
        </w:tc>
      </w:tr>
    </w:tbl>
    <w:p w14:paraId="09367E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ED2D28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AA9C9D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EB136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F843D2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F2A5E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785A3B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CE596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8E350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A2204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39F6E1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64F22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4F9BFE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C4389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60BA1E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4EAF25" w14:textId="77777777" w:rsidR="00BC07E3" w:rsidRPr="009C220D" w:rsidRDefault="00BC07E3" w:rsidP="00BC07E3">
            <w:pPr>
              <w:pStyle w:val="FieldText"/>
            </w:pPr>
          </w:p>
        </w:tc>
      </w:tr>
    </w:tbl>
    <w:p w14:paraId="06BDAED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343AEAB" w14:textId="77777777" w:rsidTr="00032D89">
        <w:tc>
          <w:tcPr>
            <w:tcW w:w="5040" w:type="dxa"/>
            <w:vAlign w:val="bottom"/>
          </w:tcPr>
          <w:p w14:paraId="35E966E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61D0B2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34288B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A84171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75DC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52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C9F386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690BB80" w14:textId="77777777" w:rsidR="00BC07E3" w:rsidRDefault="00BC07E3" w:rsidP="00BC07E3"/>
    <w:p w14:paraId="4975EE1F" w14:textId="6F70D89F" w:rsidR="00871876" w:rsidRDefault="002C52B7" w:rsidP="00871876">
      <w:pPr>
        <w:pStyle w:val="Heading2"/>
      </w:pPr>
      <w:r>
        <w:t xml:space="preserve">Professional </w:t>
      </w:r>
      <w:r w:rsidR="00D81698">
        <w:t>References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4954"/>
        <w:gridCol w:w="1171"/>
        <w:gridCol w:w="2702"/>
      </w:tblGrid>
      <w:tr w:rsidR="005107EB" w:rsidRPr="005114CE" w14:paraId="51E93B26" w14:textId="77777777" w:rsidTr="00025AD9">
        <w:trPr>
          <w:trHeight w:val="432"/>
        </w:trPr>
        <w:tc>
          <w:tcPr>
            <w:tcW w:w="1255" w:type="dxa"/>
            <w:vAlign w:val="bottom"/>
          </w:tcPr>
          <w:p w14:paraId="4C3D062F" w14:textId="7AAC2E88" w:rsidR="005107EB" w:rsidRPr="005114CE" w:rsidRDefault="005107EB" w:rsidP="00490804">
            <w:r>
              <w:t>Reference 1</w:t>
            </w:r>
            <w:r w:rsidRPr="005114CE"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5C231AA1" w14:textId="77777777" w:rsidR="005107EB" w:rsidRPr="009C220D" w:rsidRDefault="005107EB" w:rsidP="00D81698">
            <w:pPr>
              <w:pStyle w:val="FieldText"/>
              <w:ind w:right="350"/>
            </w:pPr>
          </w:p>
        </w:tc>
        <w:tc>
          <w:tcPr>
            <w:tcW w:w="1170" w:type="dxa"/>
            <w:vAlign w:val="bottom"/>
          </w:tcPr>
          <w:p w14:paraId="49C17F5C" w14:textId="4E60A89A" w:rsidR="005107EB" w:rsidRPr="005114CE" w:rsidRDefault="005107EB" w:rsidP="00C92A3C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F3FC357" w14:textId="77777777" w:rsidR="005107EB" w:rsidRPr="009C220D" w:rsidRDefault="005107EB" w:rsidP="00D81698">
            <w:pPr>
              <w:pStyle w:val="FieldText"/>
              <w:ind w:right="-490"/>
            </w:pPr>
          </w:p>
        </w:tc>
      </w:tr>
      <w:tr w:rsidR="005107EB" w:rsidRPr="005114CE" w14:paraId="79D9B3C4" w14:textId="77777777" w:rsidTr="00025AD9">
        <w:trPr>
          <w:trHeight w:val="432"/>
        </w:trPr>
        <w:tc>
          <w:tcPr>
            <w:tcW w:w="1255" w:type="dxa"/>
            <w:vAlign w:val="bottom"/>
          </w:tcPr>
          <w:p w14:paraId="59E29272" w14:textId="069325D6" w:rsidR="005107EB" w:rsidRDefault="005107EB" w:rsidP="00490804">
            <w: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9119A" w14:textId="77777777" w:rsidR="005107EB" w:rsidRPr="009C220D" w:rsidRDefault="005107EB" w:rsidP="00D81698">
            <w:pPr>
              <w:pStyle w:val="FieldText"/>
              <w:ind w:right="350"/>
            </w:pPr>
          </w:p>
        </w:tc>
        <w:tc>
          <w:tcPr>
            <w:tcW w:w="1170" w:type="dxa"/>
            <w:vAlign w:val="bottom"/>
          </w:tcPr>
          <w:p w14:paraId="30C53A41" w14:textId="5B642A1D" w:rsidR="005107EB" w:rsidRDefault="005107EB" w:rsidP="00C92A3C">
            <w:pPr>
              <w:pStyle w:val="Heading4"/>
            </w:pPr>
            <w: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8AC61" w14:textId="77777777" w:rsidR="005107EB" w:rsidRPr="009C220D" w:rsidRDefault="005107EB" w:rsidP="00D81698">
            <w:pPr>
              <w:pStyle w:val="FieldText"/>
              <w:ind w:right="-490"/>
            </w:pPr>
          </w:p>
        </w:tc>
      </w:tr>
      <w:tr w:rsidR="005107EB" w:rsidRPr="005114CE" w14:paraId="6C8C76A7" w14:textId="77777777" w:rsidTr="00025AD9">
        <w:trPr>
          <w:trHeight w:val="432"/>
        </w:trPr>
        <w:tc>
          <w:tcPr>
            <w:tcW w:w="1255" w:type="dxa"/>
            <w:vAlign w:val="bottom"/>
          </w:tcPr>
          <w:p w14:paraId="68971A98" w14:textId="2A9FDB21" w:rsidR="005107EB" w:rsidRDefault="005107EB" w:rsidP="005107EB">
            <w:r>
              <w:t>Reference 2</w:t>
            </w:r>
            <w:r w:rsidRPr="005114C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437ED" w14:textId="77777777" w:rsidR="005107EB" w:rsidRPr="009C220D" w:rsidRDefault="005107EB" w:rsidP="005107EB">
            <w:pPr>
              <w:pStyle w:val="FieldText"/>
              <w:ind w:right="350"/>
            </w:pPr>
          </w:p>
        </w:tc>
        <w:tc>
          <w:tcPr>
            <w:tcW w:w="1170" w:type="dxa"/>
            <w:vAlign w:val="bottom"/>
          </w:tcPr>
          <w:p w14:paraId="5942387E" w14:textId="74530677" w:rsidR="005107EB" w:rsidRDefault="005107EB" w:rsidP="005107EB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E18DB" w14:textId="77777777" w:rsidR="005107EB" w:rsidRPr="009C220D" w:rsidRDefault="005107EB" w:rsidP="005107EB">
            <w:pPr>
              <w:pStyle w:val="FieldText"/>
              <w:ind w:right="-490"/>
            </w:pPr>
          </w:p>
        </w:tc>
      </w:tr>
      <w:tr w:rsidR="005107EB" w:rsidRPr="005114CE" w14:paraId="7B806EDD" w14:textId="77777777" w:rsidTr="00025AD9">
        <w:trPr>
          <w:trHeight w:val="432"/>
        </w:trPr>
        <w:tc>
          <w:tcPr>
            <w:tcW w:w="1255" w:type="dxa"/>
            <w:vAlign w:val="bottom"/>
          </w:tcPr>
          <w:p w14:paraId="1B9C5D98" w14:textId="5CEF8E0A" w:rsidR="005107EB" w:rsidRDefault="005107EB" w:rsidP="005107EB">
            <w: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F5C45" w14:textId="77777777" w:rsidR="005107EB" w:rsidRPr="009C220D" w:rsidRDefault="005107EB" w:rsidP="005107EB">
            <w:pPr>
              <w:pStyle w:val="FieldText"/>
              <w:ind w:right="350"/>
            </w:pPr>
          </w:p>
        </w:tc>
        <w:tc>
          <w:tcPr>
            <w:tcW w:w="1170" w:type="dxa"/>
            <w:vAlign w:val="bottom"/>
          </w:tcPr>
          <w:p w14:paraId="4043B66B" w14:textId="302C0622" w:rsidR="005107EB" w:rsidRDefault="005107EB" w:rsidP="005107EB">
            <w:pPr>
              <w:pStyle w:val="Heading4"/>
            </w:pPr>
            <w: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A05E2" w14:textId="77777777" w:rsidR="005107EB" w:rsidRPr="009C220D" w:rsidRDefault="005107EB" w:rsidP="005107EB">
            <w:pPr>
              <w:pStyle w:val="FieldText"/>
              <w:ind w:right="-490"/>
            </w:pPr>
          </w:p>
        </w:tc>
      </w:tr>
      <w:tr w:rsidR="005107EB" w:rsidRPr="005114CE" w14:paraId="6435C4F5" w14:textId="77777777" w:rsidTr="00025AD9">
        <w:trPr>
          <w:trHeight w:val="432"/>
        </w:trPr>
        <w:tc>
          <w:tcPr>
            <w:tcW w:w="1255" w:type="dxa"/>
            <w:vAlign w:val="bottom"/>
          </w:tcPr>
          <w:p w14:paraId="6D9F03E6" w14:textId="736AC60B" w:rsidR="005107EB" w:rsidRDefault="005107EB" w:rsidP="005107EB">
            <w:r>
              <w:t>Reference 3</w:t>
            </w:r>
            <w:r w:rsidRPr="005114C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590DC" w14:textId="77777777" w:rsidR="005107EB" w:rsidRPr="009C220D" w:rsidRDefault="005107EB" w:rsidP="005107EB">
            <w:pPr>
              <w:pStyle w:val="FieldText"/>
              <w:ind w:left="270" w:right="350"/>
            </w:pPr>
          </w:p>
        </w:tc>
        <w:tc>
          <w:tcPr>
            <w:tcW w:w="1170" w:type="dxa"/>
            <w:vAlign w:val="bottom"/>
          </w:tcPr>
          <w:p w14:paraId="3B72F69A" w14:textId="23F4066B" w:rsidR="005107EB" w:rsidRDefault="005107EB" w:rsidP="005107EB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B5201" w14:textId="77777777" w:rsidR="005107EB" w:rsidRPr="009C220D" w:rsidRDefault="005107EB" w:rsidP="005107EB">
            <w:pPr>
              <w:pStyle w:val="FieldText"/>
              <w:ind w:right="-490"/>
            </w:pPr>
          </w:p>
        </w:tc>
      </w:tr>
      <w:tr w:rsidR="005107EB" w:rsidRPr="005114CE" w14:paraId="6DECF588" w14:textId="77777777" w:rsidTr="00025AD9">
        <w:trPr>
          <w:trHeight w:val="432"/>
        </w:trPr>
        <w:tc>
          <w:tcPr>
            <w:tcW w:w="1255" w:type="dxa"/>
            <w:vAlign w:val="bottom"/>
          </w:tcPr>
          <w:p w14:paraId="393332E8" w14:textId="4292F000" w:rsidR="005107EB" w:rsidRDefault="005107EB" w:rsidP="005107EB">
            <w: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4B3F6" w14:textId="77777777" w:rsidR="005107EB" w:rsidRPr="009C220D" w:rsidRDefault="005107EB" w:rsidP="005107EB">
            <w:pPr>
              <w:pStyle w:val="FieldText"/>
              <w:ind w:right="350"/>
            </w:pPr>
          </w:p>
        </w:tc>
        <w:tc>
          <w:tcPr>
            <w:tcW w:w="1170" w:type="dxa"/>
            <w:vAlign w:val="bottom"/>
          </w:tcPr>
          <w:p w14:paraId="0CE8E1BA" w14:textId="63A6F5F5" w:rsidR="005107EB" w:rsidRDefault="005107EB" w:rsidP="005107EB">
            <w:pPr>
              <w:pStyle w:val="Heading4"/>
            </w:pPr>
            <w: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84BB3" w14:textId="77777777" w:rsidR="005107EB" w:rsidRPr="009C220D" w:rsidRDefault="005107EB" w:rsidP="005107EB">
            <w:pPr>
              <w:pStyle w:val="FieldText"/>
              <w:ind w:right="-490"/>
            </w:pPr>
          </w:p>
        </w:tc>
      </w:tr>
    </w:tbl>
    <w:p w14:paraId="7B8F10BF" w14:textId="0819FBA1" w:rsidR="00C92A3C" w:rsidRDefault="00C92A3C"/>
    <w:p w14:paraId="67D6FA1F" w14:textId="33C0B178" w:rsidR="005107EB" w:rsidRDefault="005107EB">
      <w:r>
        <w:t>Questions that will be asked during reference checks:</w:t>
      </w:r>
    </w:p>
    <w:p w14:paraId="62B683B1" w14:textId="77777777" w:rsidR="00025AD9" w:rsidRDefault="00025AD9"/>
    <w:p w14:paraId="4FAD2CF6" w14:textId="1CB35354" w:rsidR="00D406FF" w:rsidRDefault="00D406FF" w:rsidP="00D406FF">
      <w:pPr>
        <w:pStyle w:val="ListParagraph"/>
        <w:numPr>
          <w:ilvl w:val="0"/>
          <w:numId w:val="11"/>
        </w:numPr>
      </w:pPr>
      <w:r>
        <w:t>What dates was the candidate employed with you</w:t>
      </w:r>
      <w:r w:rsidR="002C52B7">
        <w:t xml:space="preserve"> (if applicable)</w:t>
      </w:r>
      <w:r>
        <w:t>?</w:t>
      </w:r>
    </w:p>
    <w:p w14:paraId="648834ED" w14:textId="305889DA" w:rsidR="00D406FF" w:rsidRDefault="00D406FF" w:rsidP="00D406FF">
      <w:pPr>
        <w:pStyle w:val="ListParagraph"/>
        <w:numPr>
          <w:ilvl w:val="0"/>
          <w:numId w:val="11"/>
        </w:numPr>
      </w:pPr>
      <w:r>
        <w:t>What was it like to work with the candidate?</w:t>
      </w:r>
    </w:p>
    <w:p w14:paraId="58634ED3" w14:textId="77777777" w:rsidR="00D406FF" w:rsidRDefault="00D406FF" w:rsidP="00D406FF">
      <w:pPr>
        <w:pStyle w:val="ListParagraph"/>
        <w:numPr>
          <w:ilvl w:val="0"/>
          <w:numId w:val="11"/>
        </w:numPr>
      </w:pPr>
      <w:r>
        <w:t>Can you explain her/his communication style?</w:t>
      </w:r>
    </w:p>
    <w:p w14:paraId="74D3CF9D" w14:textId="77777777" w:rsidR="00D406FF" w:rsidRDefault="00D406FF" w:rsidP="00D406FF">
      <w:pPr>
        <w:pStyle w:val="ListParagraph"/>
        <w:numPr>
          <w:ilvl w:val="0"/>
          <w:numId w:val="11"/>
        </w:numPr>
      </w:pPr>
      <w:r>
        <w:t>How did this candidate respond under stress?</w:t>
      </w:r>
    </w:p>
    <w:p w14:paraId="7CD0A781" w14:textId="77777777" w:rsidR="00D406FF" w:rsidRDefault="00D406FF" w:rsidP="00D406FF">
      <w:pPr>
        <w:pStyle w:val="ListParagraph"/>
        <w:numPr>
          <w:ilvl w:val="0"/>
          <w:numId w:val="11"/>
        </w:numPr>
      </w:pPr>
      <w:r>
        <w:t>Tell me something about this candidate that might not be listed on their resume?</w:t>
      </w:r>
    </w:p>
    <w:p w14:paraId="6BB6E83C" w14:textId="362BCBBD" w:rsidR="00D406FF" w:rsidRDefault="00D406FF" w:rsidP="00D406FF">
      <w:pPr>
        <w:pStyle w:val="ListParagraph"/>
        <w:numPr>
          <w:ilvl w:val="0"/>
          <w:numId w:val="11"/>
        </w:numPr>
      </w:pPr>
      <w:r>
        <w:t>If you could hire this candidate again, would you? Why or why not?</w:t>
      </w:r>
      <w:r w:rsidR="002C52B7">
        <w:t xml:space="preserve"> (</w:t>
      </w:r>
      <w:proofErr w:type="gramStart"/>
      <w:r w:rsidR="002C52B7">
        <w:t>if</w:t>
      </w:r>
      <w:proofErr w:type="gramEnd"/>
      <w:r w:rsidR="002C52B7">
        <w:t xml:space="preserve"> applicable)</w:t>
      </w:r>
    </w:p>
    <w:p w14:paraId="34B48494" w14:textId="0C4EE8F3" w:rsidR="005107EB" w:rsidRDefault="005107EB"/>
    <w:p w14:paraId="4A4B7B2F" w14:textId="56C94764" w:rsidR="005107EB" w:rsidRDefault="005107EB"/>
    <w:p w14:paraId="3D45E837" w14:textId="77777777" w:rsidR="00871876" w:rsidRDefault="00871876" w:rsidP="00871876">
      <w:pPr>
        <w:pStyle w:val="Heading2"/>
      </w:pPr>
      <w:r w:rsidRPr="009C220D">
        <w:t>Disclaimer and Signature</w:t>
      </w:r>
    </w:p>
    <w:p w14:paraId="3DEA64E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42E442A" w14:textId="02C4BC12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506FB1DD" w14:textId="6D0EFAB3" w:rsidR="005107EB" w:rsidRPr="00B9307A" w:rsidRDefault="005107EB" w:rsidP="00B9307A">
      <w:pPr>
        <w:spacing w:after="160" w:line="259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B9307A">
        <w:rPr>
          <w:rFonts w:asciiTheme="majorHAnsi" w:hAnsiTheme="majorHAnsi" w:cstheme="majorHAnsi"/>
          <w:i/>
          <w:iCs/>
          <w:sz w:val="20"/>
          <w:szCs w:val="20"/>
        </w:rPr>
        <w:t>By signing this applicati</w:t>
      </w:r>
      <w:r w:rsidR="00B9307A" w:rsidRPr="00B9307A">
        <w:rPr>
          <w:rFonts w:asciiTheme="majorHAnsi" w:hAnsiTheme="majorHAnsi" w:cstheme="majorHAnsi"/>
          <w:i/>
          <w:iCs/>
          <w:sz w:val="20"/>
          <w:szCs w:val="20"/>
        </w:rPr>
        <w:t xml:space="preserve">on, I hereby agree that </w:t>
      </w:r>
      <w:r w:rsidR="00B9307A" w:rsidRPr="00B9307A">
        <w:rPr>
          <w:rFonts w:asciiTheme="majorHAnsi" w:hAnsiTheme="majorHAnsi" w:cstheme="majorHAnsi"/>
          <w:i/>
          <w:iCs/>
          <w:sz w:val="20"/>
          <w:szCs w:val="20"/>
        </w:rPr>
        <w:t xml:space="preserve">you can call my </w:t>
      </w:r>
      <w:r w:rsidR="00B9307A" w:rsidRPr="00B9307A">
        <w:rPr>
          <w:rFonts w:asciiTheme="majorHAnsi" w:hAnsiTheme="majorHAnsi" w:cstheme="majorHAnsi"/>
          <w:i/>
          <w:iCs/>
          <w:sz w:val="20"/>
          <w:szCs w:val="20"/>
        </w:rPr>
        <w:t xml:space="preserve">reference and/or </w:t>
      </w:r>
      <w:r w:rsidR="00B9307A" w:rsidRPr="00B9307A">
        <w:rPr>
          <w:rFonts w:asciiTheme="majorHAnsi" w:hAnsiTheme="majorHAnsi" w:cstheme="majorHAnsi"/>
          <w:i/>
          <w:iCs/>
          <w:sz w:val="20"/>
          <w:szCs w:val="20"/>
        </w:rPr>
        <w:t>prior employer and ask the</w:t>
      </w:r>
      <w:r w:rsidR="00B9307A" w:rsidRPr="00B9307A">
        <w:rPr>
          <w:rFonts w:asciiTheme="majorHAnsi" w:hAnsiTheme="majorHAnsi" w:cstheme="majorHAnsi"/>
          <w:i/>
          <w:iCs/>
          <w:sz w:val="20"/>
          <w:szCs w:val="20"/>
        </w:rPr>
        <w:t xml:space="preserve"> above</w:t>
      </w:r>
      <w:r w:rsidR="00B9307A" w:rsidRPr="00B9307A">
        <w:rPr>
          <w:rFonts w:asciiTheme="majorHAnsi" w:hAnsiTheme="majorHAnsi" w:cstheme="majorHAnsi"/>
          <w:i/>
          <w:iCs/>
          <w:sz w:val="20"/>
          <w:szCs w:val="20"/>
        </w:rPr>
        <w:t xml:space="preserve"> questions</w:t>
      </w:r>
      <w:r w:rsidR="00B9307A" w:rsidRPr="00B9307A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72E0E41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DF9F35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8F8787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F333C3C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B9AA80E" w14:textId="77777777" w:rsidR="000D2539" w:rsidRPr="005114CE" w:rsidRDefault="000D2539" w:rsidP="00682C69">
            <w:pPr>
              <w:pStyle w:val="FieldText"/>
            </w:pPr>
          </w:p>
        </w:tc>
      </w:tr>
    </w:tbl>
    <w:p w14:paraId="3CE5C67B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2DDD" w14:textId="77777777" w:rsidR="00CD177B" w:rsidRDefault="00CD177B" w:rsidP="00176E67">
      <w:r>
        <w:separator/>
      </w:r>
    </w:p>
  </w:endnote>
  <w:endnote w:type="continuationSeparator" w:id="0">
    <w:p w14:paraId="0FDC827C" w14:textId="77777777" w:rsidR="00CD177B" w:rsidRDefault="00CD177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D33E5BD" w14:textId="77777777" w:rsidR="00176E67" w:rsidRDefault="00447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DB8" w14:textId="77777777" w:rsidR="00CD177B" w:rsidRDefault="00CD177B" w:rsidP="00176E67">
      <w:r>
        <w:separator/>
      </w:r>
    </w:p>
  </w:footnote>
  <w:footnote w:type="continuationSeparator" w:id="0">
    <w:p w14:paraId="453DA4CD" w14:textId="77777777" w:rsidR="00CD177B" w:rsidRDefault="00CD177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35CC9"/>
    <w:multiLevelType w:val="hybridMultilevel"/>
    <w:tmpl w:val="2C8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A0021"/>
    <w:multiLevelType w:val="hybridMultilevel"/>
    <w:tmpl w:val="5D40C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36719">
    <w:abstractNumId w:val="9"/>
  </w:num>
  <w:num w:numId="2" w16cid:durableId="1476678600">
    <w:abstractNumId w:val="7"/>
  </w:num>
  <w:num w:numId="3" w16cid:durableId="1920362330">
    <w:abstractNumId w:val="6"/>
  </w:num>
  <w:num w:numId="4" w16cid:durableId="1548956432">
    <w:abstractNumId w:val="5"/>
  </w:num>
  <w:num w:numId="5" w16cid:durableId="182593628">
    <w:abstractNumId w:val="4"/>
  </w:num>
  <w:num w:numId="6" w16cid:durableId="2121676842">
    <w:abstractNumId w:val="8"/>
  </w:num>
  <w:num w:numId="7" w16cid:durableId="1696614236">
    <w:abstractNumId w:val="3"/>
  </w:num>
  <w:num w:numId="8" w16cid:durableId="789737834">
    <w:abstractNumId w:val="2"/>
  </w:num>
  <w:num w:numId="9" w16cid:durableId="1763450279">
    <w:abstractNumId w:val="1"/>
  </w:num>
  <w:num w:numId="10" w16cid:durableId="1678144322">
    <w:abstractNumId w:val="0"/>
  </w:num>
  <w:num w:numId="11" w16cid:durableId="602540597">
    <w:abstractNumId w:val="11"/>
  </w:num>
  <w:num w:numId="12" w16cid:durableId="2035568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E4"/>
    <w:rsid w:val="000071F7"/>
    <w:rsid w:val="00010B00"/>
    <w:rsid w:val="00025AD9"/>
    <w:rsid w:val="0002798A"/>
    <w:rsid w:val="00032D8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52B7"/>
    <w:rsid w:val="002D222A"/>
    <w:rsid w:val="003076FD"/>
    <w:rsid w:val="00317005"/>
    <w:rsid w:val="00330050"/>
    <w:rsid w:val="00335259"/>
    <w:rsid w:val="003929F1"/>
    <w:rsid w:val="003A1B63"/>
    <w:rsid w:val="003A41A1"/>
    <w:rsid w:val="003B1942"/>
    <w:rsid w:val="003B2326"/>
    <w:rsid w:val="00400251"/>
    <w:rsid w:val="00437ED0"/>
    <w:rsid w:val="00440CD8"/>
    <w:rsid w:val="00443837"/>
    <w:rsid w:val="00447BB0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07EB"/>
    <w:rsid w:val="005114CE"/>
    <w:rsid w:val="0052122B"/>
    <w:rsid w:val="005557F6"/>
    <w:rsid w:val="00563778"/>
    <w:rsid w:val="00577B99"/>
    <w:rsid w:val="005B4AE2"/>
    <w:rsid w:val="005E63CC"/>
    <w:rsid w:val="005F6E87"/>
    <w:rsid w:val="00607FED"/>
    <w:rsid w:val="00613129"/>
    <w:rsid w:val="00617C65"/>
    <w:rsid w:val="00630C47"/>
    <w:rsid w:val="0063459A"/>
    <w:rsid w:val="006500BC"/>
    <w:rsid w:val="00650B54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0BE7"/>
    <w:rsid w:val="00841645"/>
    <w:rsid w:val="00852EC6"/>
    <w:rsid w:val="00856C35"/>
    <w:rsid w:val="00871876"/>
    <w:rsid w:val="008753A7"/>
    <w:rsid w:val="0088782D"/>
    <w:rsid w:val="008A2FF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178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07A"/>
    <w:rsid w:val="00BA268F"/>
    <w:rsid w:val="00BC07E3"/>
    <w:rsid w:val="00BC2AF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177B"/>
    <w:rsid w:val="00CE5DC7"/>
    <w:rsid w:val="00CE7D54"/>
    <w:rsid w:val="00CF39F1"/>
    <w:rsid w:val="00D11B07"/>
    <w:rsid w:val="00D14E73"/>
    <w:rsid w:val="00D406FF"/>
    <w:rsid w:val="00D55AFA"/>
    <w:rsid w:val="00D6155E"/>
    <w:rsid w:val="00D81698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6FE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A7DF8"/>
  <w15:docId w15:val="{48AB3621-E2FE-4C5A-BA78-FA261DF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D4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nzli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325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Kuenzli</dc:creator>
  <cp:lastModifiedBy>Chris Kuenzli</cp:lastModifiedBy>
  <cp:revision>2</cp:revision>
  <cp:lastPrinted>2002-05-23T18:14:00Z</cp:lastPrinted>
  <dcterms:created xsi:type="dcterms:W3CDTF">2022-10-12T20:10:00Z</dcterms:created>
  <dcterms:modified xsi:type="dcterms:W3CDTF">2022-10-12T20:10:00Z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